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74"/>
      </w:tblGrid>
      <w:tr w:rsidR="00A01B1C" w14:paraId="72ADFDFB" w14:textId="77777777" w:rsidTr="0097298E">
        <w:tc>
          <w:tcPr>
            <w:tcW w:w="4788" w:type="dxa"/>
          </w:tcPr>
          <w:p w14:paraId="709ECDD5" w14:textId="77D9EF1F" w:rsidR="00A01B1C" w:rsidRDefault="00FE1DCE" w:rsidP="00A01B1C">
            <w:pPr>
              <w:pStyle w:val="Heading1"/>
              <w:outlineLvl w:val="0"/>
            </w:pPr>
            <w:r>
              <w:t>Board Member</w:t>
            </w:r>
            <w:r w:rsidR="00A01B1C" w:rsidRPr="0045170E">
              <w:t xml:space="preserve"> Application</w:t>
            </w:r>
          </w:p>
          <w:p w14:paraId="174B5992" w14:textId="77777777" w:rsidR="00FE1DCE" w:rsidRDefault="00FE1DCE" w:rsidP="00FE1DCE">
            <w:r>
              <w:t>SUSSEX VALE TRANSITION HOUSE</w:t>
            </w:r>
          </w:p>
          <w:p w14:paraId="40B7ECD0" w14:textId="77777777" w:rsidR="00FE1DCE" w:rsidRDefault="00FE1DCE" w:rsidP="00FE1DCE">
            <w:r>
              <w:t>PO BOX 4862</w:t>
            </w:r>
          </w:p>
          <w:p w14:paraId="6B04B8EF" w14:textId="77777777" w:rsidR="00FE1DCE" w:rsidRDefault="00FE1DCE" w:rsidP="00FE1DCE">
            <w:r>
              <w:t>SUSSEX, NB</w:t>
            </w:r>
          </w:p>
          <w:p w14:paraId="2F378CB4" w14:textId="77777777" w:rsidR="00FE1DCE" w:rsidRDefault="00FE1DCE" w:rsidP="00FE1DCE">
            <w:r>
              <w:t>E4E 5L9</w:t>
            </w:r>
          </w:p>
          <w:p w14:paraId="011DB42E" w14:textId="0AA08F55" w:rsidR="00FE1DCE" w:rsidRPr="00FE1DCE" w:rsidRDefault="00FE1DCE" w:rsidP="00FE1DCE">
            <w:r>
              <w:t xml:space="preserve"> </w:t>
            </w:r>
            <w:r w:rsidR="00043537">
              <w:t>executive.director@sussexvaletransitionhouse.com</w:t>
            </w:r>
          </w:p>
        </w:tc>
        <w:tc>
          <w:tcPr>
            <w:tcW w:w="4788" w:type="dxa"/>
          </w:tcPr>
          <w:p w14:paraId="6B95F391" w14:textId="77777777" w:rsidR="00A01B1C" w:rsidRDefault="00A01B1C" w:rsidP="0097298E">
            <w:pPr>
              <w:pStyle w:val="Logo"/>
            </w:pPr>
            <w:r w:rsidRPr="00A01B1C">
              <w:rPr>
                <w:noProof/>
                <w:lang w:val="en-CA" w:eastAsia="en-CA"/>
              </w:rPr>
              <w:drawing>
                <wp:inline distT="0" distB="0" distL="0" distR="0" wp14:anchorId="1F68F1CA" wp14:editId="18108FAD">
                  <wp:extent cx="1587500" cy="1196492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00" cy="121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578C0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1C94988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F262D40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6A2BF60" w14:textId="77777777" w:rsidR="008D0133" w:rsidRDefault="008D0133"/>
        </w:tc>
      </w:tr>
      <w:tr w:rsidR="008D0133" w14:paraId="7D123EB5" w14:textId="77777777" w:rsidTr="00855A6B">
        <w:tc>
          <w:tcPr>
            <w:tcW w:w="2724" w:type="dxa"/>
            <w:vAlign w:val="center"/>
          </w:tcPr>
          <w:p w14:paraId="0BAC0D92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6291590D" w14:textId="77777777" w:rsidR="008D0133" w:rsidRDefault="008D0133"/>
        </w:tc>
      </w:tr>
      <w:tr w:rsidR="008D0133" w14:paraId="5E692228" w14:textId="77777777" w:rsidTr="00855A6B">
        <w:tc>
          <w:tcPr>
            <w:tcW w:w="2724" w:type="dxa"/>
            <w:vAlign w:val="center"/>
          </w:tcPr>
          <w:p w14:paraId="3FFC90AD" w14:textId="77777777" w:rsidR="008D0133" w:rsidRPr="00112AFE" w:rsidRDefault="00DD41D6" w:rsidP="00A01B1C">
            <w:r>
              <w:t>City Postal Code</w:t>
            </w:r>
          </w:p>
        </w:tc>
        <w:tc>
          <w:tcPr>
            <w:tcW w:w="6852" w:type="dxa"/>
            <w:vAlign w:val="center"/>
          </w:tcPr>
          <w:p w14:paraId="57471E7A" w14:textId="77777777" w:rsidR="008D0133" w:rsidRDefault="008D0133"/>
        </w:tc>
      </w:tr>
      <w:tr w:rsidR="008D0133" w14:paraId="5AD622C3" w14:textId="77777777" w:rsidTr="00855A6B">
        <w:tc>
          <w:tcPr>
            <w:tcW w:w="2724" w:type="dxa"/>
            <w:vAlign w:val="center"/>
          </w:tcPr>
          <w:p w14:paraId="025051B2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5E5AC220" w14:textId="77777777" w:rsidR="008D0133" w:rsidRDefault="008D0133"/>
        </w:tc>
      </w:tr>
      <w:tr w:rsidR="008D0133" w14:paraId="37949648" w14:textId="77777777" w:rsidTr="00855A6B">
        <w:tc>
          <w:tcPr>
            <w:tcW w:w="2724" w:type="dxa"/>
            <w:vAlign w:val="center"/>
          </w:tcPr>
          <w:p w14:paraId="64007B37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0183C7CC" w14:textId="77777777" w:rsidR="008D0133" w:rsidRDefault="008D0133"/>
        </w:tc>
      </w:tr>
      <w:tr w:rsidR="008D0133" w14:paraId="2D0ADA28" w14:textId="77777777" w:rsidTr="00855A6B">
        <w:tc>
          <w:tcPr>
            <w:tcW w:w="2724" w:type="dxa"/>
            <w:vAlign w:val="center"/>
          </w:tcPr>
          <w:p w14:paraId="5A561256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330A4BCE" w14:textId="77777777" w:rsidR="008D0133" w:rsidRDefault="008D0133"/>
        </w:tc>
      </w:tr>
    </w:tbl>
    <w:p w14:paraId="145FEC7A" w14:textId="77777777" w:rsidR="00FE1DCE" w:rsidRDefault="00855A6B" w:rsidP="00FE1DCE">
      <w:pPr>
        <w:pStyle w:val="Heading2"/>
      </w:pPr>
      <w:r>
        <w:t>Availability</w:t>
      </w:r>
    </w:p>
    <w:p w14:paraId="3EFFC3C9" w14:textId="77777777" w:rsidR="0097298E" w:rsidRPr="0097298E" w:rsidRDefault="0097298E" w:rsidP="0097298E">
      <w:pPr>
        <w:pStyle w:val="Heading3"/>
      </w:pPr>
      <w:r w:rsidRPr="00855A6B">
        <w:t>During which hours are you available</w:t>
      </w:r>
      <w:r w:rsidR="00FE1DCE"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14:paraId="75995319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6CA16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A68E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14:paraId="15622416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5EB28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B27C9" w14:textId="77777777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14:paraId="5554BF81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F2034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35E47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14:paraId="2F439F7E" w14:textId="77777777" w:rsidR="008D0133" w:rsidRDefault="00855A6B" w:rsidP="00FE1DCE">
      <w:pPr>
        <w:pStyle w:val="Heading2"/>
        <w:tabs>
          <w:tab w:val="left" w:pos="2595"/>
        </w:tabs>
      </w:pPr>
      <w:r>
        <w:t>Interests</w:t>
      </w:r>
      <w:r w:rsidR="00FE1DCE">
        <w:tab/>
      </w:r>
    </w:p>
    <w:p w14:paraId="504A6044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7289596C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BF315" w14:textId="2B971914" w:rsidR="008D0133" w:rsidRPr="00112AFE" w:rsidRDefault="008D0133" w:rsidP="00A01B1C"/>
        </w:tc>
      </w:tr>
      <w:tr w:rsidR="008D0133" w14:paraId="03C21F82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7A8C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D41D6">
              <w:t>Public Relations</w:t>
            </w:r>
          </w:p>
        </w:tc>
      </w:tr>
      <w:tr w:rsidR="008D0133" w14:paraId="23FC60E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F7F1D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D41D6">
              <w:t>Financial</w:t>
            </w:r>
          </w:p>
        </w:tc>
      </w:tr>
      <w:tr w:rsidR="008D0133" w14:paraId="4AF7286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EC1A2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14:paraId="607130E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625B4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Deliveries</w:t>
            </w:r>
          </w:p>
        </w:tc>
      </w:tr>
      <w:tr w:rsidR="008D0133" w14:paraId="1A30F66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BE78" w14:textId="2B95C443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D41D6" w:rsidRPr="00D44C36">
              <w:t>Gold Rush 50/50 f</w:t>
            </w:r>
            <w:r w:rsidR="002C426F">
              <w:t>undraiser</w:t>
            </w:r>
          </w:p>
        </w:tc>
      </w:tr>
      <w:tr w:rsidR="008D0133" w:rsidRPr="00112AFE" w14:paraId="6E0A928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D483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14:paraId="002315B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46FA8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  <w:p w14:paraId="0D5C4A70" w14:textId="77777777" w:rsidR="00FE1DCE" w:rsidRDefault="00FE1DCE" w:rsidP="00A01B1C"/>
          <w:p w14:paraId="28A06C54" w14:textId="7EB77EE8" w:rsidR="00FE1DCE" w:rsidRDefault="00FE1DCE" w:rsidP="00A01B1C">
            <w:pPr>
              <w:rPr>
                <w:lang w:val="en-CA"/>
              </w:rPr>
            </w:pPr>
            <w:r>
              <w:t xml:space="preserve">Why would you like to become a </w:t>
            </w:r>
            <w:bookmarkStart w:id="0" w:name="_GoBack"/>
            <w:bookmarkEnd w:id="0"/>
            <w:r>
              <w:t>Board Member at Sussex Vale Transition House</w:t>
            </w:r>
            <w:r>
              <w:rPr>
                <w:lang w:val="en-CA"/>
              </w:rPr>
              <w:t>?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134"/>
            </w:tblGrid>
            <w:tr w:rsidR="00FE1DCE" w14:paraId="1E95AB30" w14:textId="77777777" w:rsidTr="0071444E">
              <w:trPr>
                <w:trHeight w:hRule="exact" w:val="1944"/>
              </w:trPr>
              <w:tc>
                <w:tcPr>
                  <w:tcW w:w="95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688A7D" w14:textId="77777777" w:rsidR="00FE1DCE" w:rsidRPr="00112AFE" w:rsidRDefault="00FE1DCE" w:rsidP="00FE1DCE"/>
              </w:tc>
            </w:tr>
          </w:tbl>
          <w:p w14:paraId="6ED518BE" w14:textId="77777777" w:rsidR="00FE1DCE" w:rsidRPr="00FE1DCE" w:rsidRDefault="00FE1DCE" w:rsidP="00A01B1C">
            <w:pPr>
              <w:rPr>
                <w:lang w:val="en-CA"/>
              </w:rPr>
            </w:pPr>
          </w:p>
        </w:tc>
      </w:tr>
    </w:tbl>
    <w:p w14:paraId="5D055F34" w14:textId="77777777" w:rsidR="008D0133" w:rsidRDefault="00855A6B">
      <w:pPr>
        <w:pStyle w:val="Heading2"/>
      </w:pPr>
      <w:r>
        <w:lastRenderedPageBreak/>
        <w:t>Special Skills or Qualifications</w:t>
      </w:r>
    </w:p>
    <w:p w14:paraId="3222378B" w14:textId="77777777" w:rsidR="00855A6B" w:rsidRPr="00855A6B" w:rsidRDefault="00855A6B" w:rsidP="00855A6B">
      <w:pPr>
        <w:pStyle w:val="Heading3"/>
      </w:pPr>
      <w:r w:rsidRPr="00CB121E">
        <w:t>Summarize special skills and qualifications</w:t>
      </w:r>
      <w:r w:rsidR="00DD41D6">
        <w:t xml:space="preserve"> that may be helpful to the Sussex Vale Transition House</w:t>
      </w:r>
      <w:r w:rsidRPr="00CB121E">
        <w:t xml:space="preserve"> </w:t>
      </w:r>
      <w:r w:rsidR="00DD41D6">
        <w:t>(</w:t>
      </w:r>
      <w:r w:rsidRPr="00CB121E">
        <w:t>employment, previous volunteer work</w:t>
      </w:r>
      <w:r>
        <w:t>, or through other activities,</w:t>
      </w:r>
      <w:r w:rsidRPr="00CB121E">
        <w:t xml:space="preserve"> including hobbies or sports.</w:t>
      </w:r>
      <w:r w:rsidR="00DD41D6">
        <w:t>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1BB0FBCD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995B4" w14:textId="77777777" w:rsidR="008D0133" w:rsidRPr="00112AFE" w:rsidRDefault="008D0133"/>
        </w:tc>
      </w:tr>
    </w:tbl>
    <w:p w14:paraId="6FB8A00A" w14:textId="77777777" w:rsidR="008D0133" w:rsidRDefault="00855A6B">
      <w:pPr>
        <w:pStyle w:val="Heading2"/>
      </w:pPr>
      <w:r>
        <w:t>Previous Volunteer Experience</w:t>
      </w:r>
    </w:p>
    <w:p w14:paraId="18E0A528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386A27E0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CBD61" w14:textId="77777777" w:rsidR="008D0133" w:rsidRPr="00112AFE" w:rsidRDefault="008D0133"/>
        </w:tc>
      </w:tr>
    </w:tbl>
    <w:p w14:paraId="5B889D1B" w14:textId="77777777" w:rsidR="008D0133" w:rsidRDefault="00855A6B">
      <w:pPr>
        <w:pStyle w:val="Heading2"/>
      </w:pPr>
      <w:r>
        <w:t>Agreement and Signature</w:t>
      </w:r>
    </w:p>
    <w:p w14:paraId="230001C2" w14:textId="77777777"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</w:t>
      </w:r>
      <w:r w:rsidR="00DD41D6">
        <w:t>accepted as a board member</w:t>
      </w:r>
      <w:r>
        <w:t>, any false statements, omissions, or other misrepresentations made by me on this application may result in my immediate dismissal.</w:t>
      </w:r>
    </w:p>
    <w:p w14:paraId="525026FF" w14:textId="77777777" w:rsidR="00185EC0" w:rsidRPr="00185EC0" w:rsidRDefault="00185EC0" w:rsidP="00185EC0">
      <w:pPr>
        <w:pStyle w:val="Heading3"/>
      </w:pPr>
      <w:r>
        <w:t>SVTH screens all Board Member applicants. This involves checking references, a Criminal Record Check, Social Development Check and a personal interview. I give permission for the Executive Director to conduct a screening process and I will obtain a Criminal Record Check and SD Check at the time of my personal interview.</w:t>
      </w:r>
    </w:p>
    <w:p w14:paraId="67F4F554" w14:textId="77777777" w:rsidR="00185EC0" w:rsidRDefault="00185EC0" w:rsidP="00185EC0"/>
    <w:p w14:paraId="3B74788C" w14:textId="77777777" w:rsidR="00185EC0" w:rsidRPr="00185EC0" w:rsidRDefault="00185EC0" w:rsidP="00185EC0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66A19DE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17550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E71D4" w14:textId="77777777" w:rsidR="008D0133" w:rsidRDefault="008D0133"/>
        </w:tc>
      </w:tr>
      <w:tr w:rsidR="008D0133" w14:paraId="29A7692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41A49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13B29" w14:textId="77777777" w:rsidR="008D0133" w:rsidRDefault="008D0133"/>
        </w:tc>
      </w:tr>
      <w:tr w:rsidR="008D0133" w14:paraId="6CF223E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A3EDC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A4627" w14:textId="77777777" w:rsidR="008D0133" w:rsidRDefault="008D0133"/>
        </w:tc>
      </w:tr>
    </w:tbl>
    <w:p w14:paraId="205837C0" w14:textId="77777777" w:rsidR="008D0133" w:rsidRDefault="00855A6B">
      <w:pPr>
        <w:pStyle w:val="Heading2"/>
      </w:pPr>
      <w:r>
        <w:t>Our Policy</w:t>
      </w:r>
    </w:p>
    <w:p w14:paraId="735F8AB4" w14:textId="77777777" w:rsidR="00DD41D6" w:rsidRPr="00185EC0" w:rsidRDefault="00855A6B" w:rsidP="00185EC0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  <w:r w:rsidR="00185EC0">
        <w:t xml:space="preserve"> </w:t>
      </w:r>
    </w:p>
    <w:p w14:paraId="3358FFF2" w14:textId="397FE5EA" w:rsidR="00855A6B" w:rsidRDefault="00855A6B" w:rsidP="00855A6B">
      <w:pPr>
        <w:pStyle w:val="Heading3"/>
      </w:pPr>
      <w:r>
        <w:t xml:space="preserve">Thank you for completing this application form and for your interest in </w:t>
      </w:r>
      <w:r w:rsidR="00DD41D6">
        <w:t>joining our Board of Directors.</w:t>
      </w:r>
    </w:p>
    <w:p w14:paraId="7AA41C98" w14:textId="36A38CA0" w:rsidR="004013B8" w:rsidRPr="004013B8" w:rsidRDefault="004013B8" w:rsidP="004013B8">
      <w:r w:rsidRPr="00043537">
        <w:t>** Board meetings are typically the 3</w:t>
      </w:r>
      <w:r w:rsidRPr="00043537">
        <w:rPr>
          <w:vertAlign w:val="superscript"/>
        </w:rPr>
        <w:t>rd</w:t>
      </w:r>
      <w:r w:rsidRPr="00043537">
        <w:t xml:space="preserve"> Tuesday of every month at 5</w:t>
      </w:r>
      <w:r w:rsidR="00043537" w:rsidRPr="00043537">
        <w:t>-7 pm</w:t>
      </w:r>
    </w:p>
    <w:p w14:paraId="785FB7C2" w14:textId="77777777" w:rsidR="00FE1DCE" w:rsidRDefault="00FE1DCE" w:rsidP="00FE1DCE"/>
    <w:p w14:paraId="0B198D4F" w14:textId="77777777" w:rsidR="00FE1DCE" w:rsidRDefault="00FE1DCE" w:rsidP="00FE1DCE"/>
    <w:p w14:paraId="6E4EBEAD" w14:textId="77777777" w:rsidR="00185EC0" w:rsidRDefault="00185EC0" w:rsidP="00FE1DCE"/>
    <w:p w14:paraId="5DF5EEC7" w14:textId="77777777" w:rsidR="00185EC0" w:rsidRDefault="00185EC0" w:rsidP="00FE1DCE"/>
    <w:p w14:paraId="3ED632EB" w14:textId="77777777" w:rsidR="00185EC0" w:rsidRDefault="00185EC0" w:rsidP="00FE1DCE"/>
    <w:p w14:paraId="3A6C270E" w14:textId="77777777" w:rsidR="00FE1DCE" w:rsidRDefault="00FE1DCE" w:rsidP="00FE1DCE"/>
    <w:tbl>
      <w:tblPr>
        <w:tblStyle w:val="TableGrid"/>
        <w:tblpPr w:leftFromText="180" w:rightFromText="180" w:horzAnchor="margin" w:tblpY="885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9"/>
        <w:gridCol w:w="6661"/>
      </w:tblGrid>
      <w:tr w:rsidR="00FE1DCE" w:rsidRPr="00FE1DCE" w14:paraId="66DE4D1C" w14:textId="77777777" w:rsidTr="00185EC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31B13" w14:textId="77777777" w:rsidR="00FE1DCE" w:rsidRPr="00FE1DCE" w:rsidRDefault="00FE1DCE" w:rsidP="00185EC0">
            <w:r w:rsidRPr="00FE1DCE">
              <w:lastRenderedPageBreak/>
              <w:t>Name</w:t>
            </w:r>
            <w:r w:rsidR="00185EC0">
              <w:t>/Position</w:t>
            </w:r>
            <w:r w:rsidRPr="00FE1DCE">
              <w:t xml:space="preserve">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2A3AE" w14:textId="77777777" w:rsidR="00FE1DCE" w:rsidRPr="00FE1DCE" w:rsidRDefault="00FE1DCE" w:rsidP="00185EC0"/>
        </w:tc>
      </w:tr>
      <w:tr w:rsidR="00FE1DCE" w:rsidRPr="00FE1DCE" w14:paraId="35073103" w14:textId="77777777" w:rsidTr="00185EC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11198" w14:textId="77777777" w:rsidR="00FE1DCE" w:rsidRPr="00FE1DCE" w:rsidRDefault="00FE1DCE" w:rsidP="00185EC0">
            <w:r>
              <w:t>Phone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D0009" w14:textId="77777777" w:rsidR="00FE1DCE" w:rsidRPr="00FE1DCE" w:rsidRDefault="00FE1DCE" w:rsidP="00185EC0"/>
        </w:tc>
      </w:tr>
      <w:tr w:rsidR="00FE1DCE" w:rsidRPr="00FE1DCE" w14:paraId="12FA558C" w14:textId="77777777" w:rsidTr="00185EC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00E76" w14:textId="77777777" w:rsidR="00FE1DCE" w:rsidRPr="00FE1DCE" w:rsidRDefault="00185EC0" w:rsidP="00185EC0">
            <w:r>
              <w:t>Years known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7C4EB" w14:textId="77777777" w:rsidR="00FE1DCE" w:rsidRPr="00FE1DCE" w:rsidRDefault="00FE1DCE" w:rsidP="00185EC0"/>
        </w:tc>
      </w:tr>
    </w:tbl>
    <w:p w14:paraId="28B09E19" w14:textId="77777777" w:rsidR="00185EC0" w:rsidRDefault="00185EC0" w:rsidP="00185EC0">
      <w:pPr>
        <w:pStyle w:val="Heading2"/>
        <w:tabs>
          <w:tab w:val="left" w:pos="2595"/>
        </w:tabs>
      </w:pPr>
      <w:r>
        <w:t xml:space="preserve">References </w:t>
      </w:r>
      <w:r>
        <w:tab/>
      </w:r>
    </w:p>
    <w:p w14:paraId="1AADEE70" w14:textId="77777777" w:rsidR="00185EC0" w:rsidRPr="00185EC0" w:rsidRDefault="00587413" w:rsidP="00185EC0">
      <w:r>
        <w:t>Current Employer</w:t>
      </w:r>
      <w:r w:rsidR="00185EC0">
        <w:br/>
      </w:r>
    </w:p>
    <w:p w14:paraId="1DA111DC" w14:textId="77777777" w:rsidR="00185EC0" w:rsidRPr="00185EC0" w:rsidRDefault="00185EC0" w:rsidP="00185EC0">
      <w:pPr>
        <w:tabs>
          <w:tab w:val="left" w:pos="1350"/>
        </w:tabs>
      </w:pPr>
      <w:r>
        <w:t>Personal</w:t>
      </w:r>
    </w:p>
    <w:p w14:paraId="4736F03A" w14:textId="77777777" w:rsidR="00185EC0" w:rsidRPr="00185EC0" w:rsidRDefault="00185EC0" w:rsidP="00185EC0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99"/>
        <w:gridCol w:w="6651"/>
      </w:tblGrid>
      <w:tr w:rsidR="00185EC0" w14:paraId="502CC612" w14:textId="77777777" w:rsidTr="007144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AA99A" w14:textId="77777777" w:rsidR="00185EC0" w:rsidRPr="00112AFE" w:rsidRDefault="00185EC0" w:rsidP="0071444E">
            <w:r>
              <w:t>Name/Relationship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94C31" w14:textId="77777777" w:rsidR="00185EC0" w:rsidRDefault="00185EC0" w:rsidP="0071444E"/>
        </w:tc>
      </w:tr>
      <w:tr w:rsidR="00185EC0" w14:paraId="48C5BB53" w14:textId="77777777" w:rsidTr="007144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78B4F" w14:textId="77777777" w:rsidR="00185EC0" w:rsidRPr="00112AFE" w:rsidRDefault="00185EC0" w:rsidP="0071444E">
            <w:r>
              <w:t>Phone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84FAE" w14:textId="77777777" w:rsidR="00185EC0" w:rsidRDefault="00185EC0" w:rsidP="0071444E"/>
        </w:tc>
      </w:tr>
      <w:tr w:rsidR="00185EC0" w14:paraId="4C92F78D" w14:textId="77777777" w:rsidTr="007144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03565" w14:textId="77777777" w:rsidR="00185EC0" w:rsidRPr="00112AFE" w:rsidRDefault="00185EC0" w:rsidP="0071444E">
            <w:r>
              <w:t>Years known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D4027" w14:textId="77777777" w:rsidR="00185EC0" w:rsidRDefault="00185EC0" w:rsidP="0071444E"/>
        </w:tc>
      </w:tr>
    </w:tbl>
    <w:p w14:paraId="3D2FBED4" w14:textId="77777777" w:rsidR="00FE1DCE" w:rsidRDefault="00FE1DCE" w:rsidP="00185EC0"/>
    <w:p w14:paraId="6BB8A65A" w14:textId="77777777" w:rsidR="00185EC0" w:rsidRDefault="00185EC0" w:rsidP="00185EC0"/>
    <w:p w14:paraId="25D2B4A5" w14:textId="77777777" w:rsidR="00185EC0" w:rsidRPr="00185EC0" w:rsidRDefault="00185EC0" w:rsidP="00185EC0"/>
    <w:sectPr w:rsidR="00185EC0" w:rsidRPr="00185EC0" w:rsidSect="001C200E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1AE6C" w14:textId="77777777" w:rsidR="007A7DC0" w:rsidRDefault="007A7DC0" w:rsidP="00185EC0">
      <w:pPr>
        <w:spacing w:before="0" w:after="0"/>
      </w:pPr>
      <w:r>
        <w:separator/>
      </w:r>
    </w:p>
  </w:endnote>
  <w:endnote w:type="continuationSeparator" w:id="0">
    <w:p w14:paraId="7F9F8960" w14:textId="77777777" w:rsidR="007A7DC0" w:rsidRDefault="007A7DC0" w:rsidP="00185E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4A9A7" w14:textId="77777777" w:rsidR="007A7DC0" w:rsidRDefault="007A7DC0" w:rsidP="00185EC0">
      <w:pPr>
        <w:spacing w:before="0" w:after="0"/>
      </w:pPr>
      <w:r>
        <w:separator/>
      </w:r>
    </w:p>
  </w:footnote>
  <w:footnote w:type="continuationSeparator" w:id="0">
    <w:p w14:paraId="0B74C377" w14:textId="77777777" w:rsidR="007A7DC0" w:rsidRDefault="007A7DC0" w:rsidP="00185E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547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97F387" w14:textId="77777777" w:rsidR="00185EC0" w:rsidRDefault="00185E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F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66519E" w14:textId="77777777" w:rsidR="00185EC0" w:rsidRDefault="00185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D6"/>
    <w:rsid w:val="00043537"/>
    <w:rsid w:val="00185EC0"/>
    <w:rsid w:val="001C200E"/>
    <w:rsid w:val="002C426F"/>
    <w:rsid w:val="004013B8"/>
    <w:rsid w:val="004A0A03"/>
    <w:rsid w:val="00587413"/>
    <w:rsid w:val="00742F39"/>
    <w:rsid w:val="007A7DC0"/>
    <w:rsid w:val="00803425"/>
    <w:rsid w:val="00813DB3"/>
    <w:rsid w:val="00855A6B"/>
    <w:rsid w:val="00877A98"/>
    <w:rsid w:val="008D0133"/>
    <w:rsid w:val="0097298E"/>
    <w:rsid w:val="00993B1C"/>
    <w:rsid w:val="00A01B1C"/>
    <w:rsid w:val="00A028D1"/>
    <w:rsid w:val="00CE6498"/>
    <w:rsid w:val="00D44C36"/>
    <w:rsid w:val="00DD41D6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9FEA7"/>
  <w15:docId w15:val="{6866C3AF-6579-499B-8985-0A5DFAC6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C0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301D7D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3DEF7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301D7D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185EC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5EC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EC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5EC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sexVal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3</Pages>
  <Words>315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SussexVale</dc:creator>
  <cp:keywords/>
  <cp:lastModifiedBy>SussexVale</cp:lastModifiedBy>
  <cp:revision>2</cp:revision>
  <cp:lastPrinted>2003-07-23T17:40:00Z</cp:lastPrinted>
  <dcterms:created xsi:type="dcterms:W3CDTF">2019-08-13T16:51:00Z</dcterms:created>
  <dcterms:modified xsi:type="dcterms:W3CDTF">2019-08-13T16:51:00Z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